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MOLECULAR STRUCTURE INVESTIGATION</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TEKS 7Di and 7E </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Pre-lab Questions</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Before beginning this experiment in the laboratory, you should be able to answer the following questions.</w:t>
      </w:r>
    </w:p>
    <w:p w:rsidR="00304AF3" w:rsidRDefault="00304AF3" w:rsidP="00304AF3">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sz w:val="20"/>
          <w:szCs w:val="20"/>
        </w:rPr>
      </w:pPr>
      <w:r>
        <w:rPr>
          <w:rFonts w:ascii="Times New Roman" w:hAnsi="Times New Roman" w:cs="Times New Roman"/>
          <w:sz w:val="20"/>
          <w:szCs w:val="20"/>
        </w:rPr>
        <w:t>Distinguish among ionic, covalent, and metallic bonding.</w:t>
      </w:r>
    </w:p>
    <w:p w:rsidR="00304AF3" w:rsidRDefault="00304AF3" w:rsidP="00304AF3">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sz w:val="20"/>
          <w:szCs w:val="20"/>
        </w:rPr>
      </w:pPr>
      <w:r>
        <w:rPr>
          <w:rFonts w:ascii="Times New Roman" w:hAnsi="Times New Roman" w:cs="Times New Roman"/>
          <w:sz w:val="20"/>
          <w:szCs w:val="20"/>
        </w:rPr>
        <w:t>Which of the following molecules possess polar covalent bonds: H</w:t>
      </w:r>
      <w:r>
        <w:rPr>
          <w:rFonts w:ascii="Times New Roman" w:hAnsi="Times New Roman" w:cs="Times New Roman"/>
          <w:sz w:val="13"/>
          <w:szCs w:val="13"/>
          <w:vertAlign w:val="subscript"/>
        </w:rPr>
        <w:t>2</w:t>
      </w:r>
      <w:r>
        <w:rPr>
          <w:rFonts w:ascii="Times New Roman" w:hAnsi="Times New Roman" w:cs="Times New Roman"/>
          <w:sz w:val="20"/>
          <w:szCs w:val="20"/>
        </w:rPr>
        <w:t>, N</w:t>
      </w:r>
      <w:r>
        <w:rPr>
          <w:rFonts w:ascii="Times New Roman" w:hAnsi="Times New Roman" w:cs="Times New Roman"/>
          <w:sz w:val="13"/>
          <w:szCs w:val="13"/>
          <w:vertAlign w:val="subscript"/>
        </w:rPr>
        <w:t>2</w:t>
      </w:r>
      <w:r>
        <w:rPr>
          <w:rFonts w:ascii="Times New Roman" w:hAnsi="Times New Roman" w:cs="Times New Roman"/>
          <w:sz w:val="20"/>
          <w:szCs w:val="20"/>
        </w:rPr>
        <w:t xml:space="preserve">, </w:t>
      </w:r>
      <w:proofErr w:type="spellStart"/>
      <w:r>
        <w:rPr>
          <w:rFonts w:ascii="Times New Roman" w:hAnsi="Times New Roman" w:cs="Times New Roman"/>
          <w:sz w:val="20"/>
          <w:szCs w:val="20"/>
        </w:rPr>
        <w:t>HCl</w:t>
      </w:r>
      <w:proofErr w:type="spellEnd"/>
      <w:r>
        <w:rPr>
          <w:rFonts w:ascii="Times New Roman" w:hAnsi="Times New Roman" w:cs="Times New Roman"/>
          <w:sz w:val="20"/>
          <w:szCs w:val="20"/>
        </w:rPr>
        <w:t>, HCN, and CO</w:t>
      </w:r>
      <w:r>
        <w:rPr>
          <w:rFonts w:ascii="Times New Roman" w:hAnsi="Times New Roman" w:cs="Times New Roman"/>
          <w:sz w:val="13"/>
          <w:szCs w:val="13"/>
          <w:vertAlign w:val="subscript"/>
        </w:rPr>
        <w:t>2</w:t>
      </w:r>
      <w:r>
        <w:rPr>
          <w:rFonts w:ascii="Times New Roman" w:hAnsi="Times New Roman" w:cs="Times New Roman"/>
          <w:sz w:val="20"/>
          <w:szCs w:val="20"/>
        </w:rPr>
        <w:t>?</w:t>
      </w:r>
    </w:p>
    <w:p w:rsidR="00304AF3" w:rsidRDefault="00304AF3" w:rsidP="00304AF3">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sz w:val="20"/>
          <w:szCs w:val="20"/>
        </w:rPr>
      </w:pPr>
      <w:r>
        <w:rPr>
          <w:rFonts w:ascii="Times New Roman" w:hAnsi="Times New Roman" w:cs="Times New Roman"/>
          <w:sz w:val="20"/>
          <w:szCs w:val="20"/>
        </w:rPr>
        <w:t>Which of the molecules in question 2 have molecular dipole moments?</w:t>
      </w:r>
    </w:p>
    <w:p w:rsidR="00304AF3" w:rsidRDefault="00304AF3" w:rsidP="00304AF3">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sz w:val="20"/>
          <w:szCs w:val="20"/>
        </w:rPr>
      </w:pPr>
      <w:r>
        <w:rPr>
          <w:rFonts w:ascii="Times New Roman" w:hAnsi="Times New Roman" w:cs="Times New Roman"/>
          <w:sz w:val="20"/>
          <w:szCs w:val="20"/>
        </w:rPr>
        <w:t xml:space="preserve">What are the favored geometrical arrangements for </w:t>
      </w:r>
      <w:proofErr w:type="spellStart"/>
      <w:r>
        <w:rPr>
          <w:rFonts w:ascii="Times New Roman" w:hAnsi="Times New Roman" w:cs="Times New Roman"/>
          <w:sz w:val="20"/>
          <w:szCs w:val="20"/>
        </w:rPr>
        <w:t>AB</w:t>
      </w:r>
      <w:r>
        <w:rPr>
          <w:rFonts w:ascii="Times New Roman" w:hAnsi="Times New Roman" w:cs="Times New Roman"/>
          <w:i/>
          <w:iCs/>
          <w:sz w:val="13"/>
          <w:szCs w:val="13"/>
          <w:vertAlign w:val="subscript"/>
        </w:rPr>
        <w:t>n</w:t>
      </w:r>
      <w:proofErr w:type="spellEnd"/>
      <w:r>
        <w:rPr>
          <w:rFonts w:ascii="Times New Roman" w:hAnsi="Times New Roman" w:cs="Times New Roman"/>
          <w:sz w:val="20"/>
          <w:szCs w:val="20"/>
        </w:rPr>
        <w:t xml:space="preserve"> molecules for which the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atom has 2, 3, 4, 5, and 6 pairs of electrons in its valence shell?</w:t>
      </w:r>
    </w:p>
    <w:p w:rsidR="00304AF3" w:rsidRDefault="00304AF3" w:rsidP="00304AF3">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sz w:val="20"/>
          <w:szCs w:val="20"/>
        </w:rPr>
      </w:pPr>
      <w:r>
        <w:rPr>
          <w:rFonts w:ascii="Times New Roman" w:hAnsi="Times New Roman" w:cs="Times New Roman"/>
          <w:sz w:val="20"/>
          <w:szCs w:val="20"/>
        </w:rPr>
        <w:t xml:space="preserve">How many equivalent orbitals are involved in each of the following sets of hybrid orbitals: </w:t>
      </w:r>
      <w:proofErr w:type="spellStart"/>
      <w:r>
        <w:rPr>
          <w:rFonts w:ascii="Times New Roman" w:hAnsi="Times New Roman" w:cs="Times New Roman"/>
          <w:i/>
          <w:iCs/>
          <w:sz w:val="20"/>
          <w:szCs w:val="20"/>
        </w:rPr>
        <w:t>sp</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sp</w:t>
      </w:r>
      <w:r>
        <w:rPr>
          <w:rFonts w:ascii="Times New Roman" w:hAnsi="Times New Roman" w:cs="Times New Roman"/>
          <w:sz w:val="13"/>
          <w:szCs w:val="13"/>
          <w:vertAlign w:val="superscript"/>
        </w:rPr>
        <w:t>2</w:t>
      </w:r>
      <w:r>
        <w:rPr>
          <w:rFonts w:ascii="Times New Roman" w:hAnsi="Times New Roman" w:cs="Times New Roman"/>
          <w:sz w:val="20"/>
          <w:szCs w:val="20"/>
        </w:rPr>
        <w:t xml:space="preserve">, </w:t>
      </w:r>
      <w:r>
        <w:rPr>
          <w:rFonts w:ascii="Times New Roman" w:hAnsi="Times New Roman" w:cs="Times New Roman"/>
          <w:i/>
          <w:iCs/>
          <w:sz w:val="20"/>
          <w:szCs w:val="20"/>
        </w:rPr>
        <w:t>sp</w:t>
      </w:r>
      <w:r>
        <w:rPr>
          <w:rFonts w:ascii="Times New Roman" w:hAnsi="Times New Roman" w:cs="Times New Roman"/>
          <w:sz w:val="13"/>
          <w:szCs w:val="13"/>
          <w:vertAlign w:val="superscript"/>
        </w:rPr>
        <w:t>3</w:t>
      </w:r>
      <w:r>
        <w:rPr>
          <w:rFonts w:ascii="Times New Roman" w:hAnsi="Times New Roman" w:cs="Times New Roman"/>
          <w:i/>
          <w:iCs/>
          <w:sz w:val="20"/>
          <w:szCs w:val="20"/>
        </w:rPr>
        <w:t>d</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w:t>
      </w:r>
      <w:r>
        <w:rPr>
          <w:rFonts w:ascii="Times New Roman" w:hAnsi="Times New Roman" w:cs="Times New Roman"/>
          <w:i/>
          <w:iCs/>
          <w:sz w:val="20"/>
          <w:szCs w:val="20"/>
        </w:rPr>
        <w:t>sp</w:t>
      </w:r>
      <w:r>
        <w:rPr>
          <w:rFonts w:ascii="Times New Roman" w:hAnsi="Times New Roman" w:cs="Times New Roman"/>
          <w:sz w:val="13"/>
          <w:szCs w:val="13"/>
          <w:vertAlign w:val="superscript"/>
        </w:rPr>
        <w:t>3</w:t>
      </w:r>
      <w:r>
        <w:rPr>
          <w:rFonts w:ascii="Times New Roman" w:hAnsi="Times New Roman" w:cs="Times New Roman"/>
          <w:i/>
          <w:iCs/>
          <w:sz w:val="20"/>
          <w:szCs w:val="20"/>
        </w:rPr>
        <w:t>d</w:t>
      </w:r>
      <w:r>
        <w:rPr>
          <w:rFonts w:ascii="Times New Roman" w:hAnsi="Times New Roman" w:cs="Times New Roman"/>
          <w:sz w:val="13"/>
          <w:szCs w:val="13"/>
          <w:vertAlign w:val="superscript"/>
        </w:rPr>
        <w:t>2</w:t>
      </w:r>
      <w:r>
        <w:rPr>
          <w:rFonts w:ascii="Times New Roman" w:hAnsi="Times New Roman" w:cs="Times New Roman"/>
          <w:sz w:val="20"/>
          <w:szCs w:val="20"/>
        </w:rPr>
        <w:t>?</w:t>
      </w:r>
    </w:p>
    <w:p w:rsidR="00304AF3" w:rsidRDefault="00304AF3" w:rsidP="00304AF3">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sz w:val="20"/>
          <w:szCs w:val="20"/>
        </w:rPr>
      </w:pPr>
      <w:r>
        <w:rPr>
          <w:rFonts w:ascii="Times New Roman" w:hAnsi="Times New Roman" w:cs="Times New Roman"/>
          <w:sz w:val="20"/>
          <w:szCs w:val="20"/>
        </w:rPr>
        <w:t xml:space="preserve">Define the term </w:t>
      </w:r>
      <w:r>
        <w:rPr>
          <w:rFonts w:ascii="Times New Roman" w:hAnsi="Times New Roman" w:cs="Times New Roman"/>
          <w:i/>
          <w:iCs/>
          <w:sz w:val="20"/>
          <w:szCs w:val="20"/>
        </w:rPr>
        <w:t>formal charge</w:t>
      </w:r>
      <w:r>
        <w:rPr>
          <w:rFonts w:ascii="Times New Roman" w:hAnsi="Times New Roman" w:cs="Times New Roman"/>
          <w:sz w:val="20"/>
          <w:szCs w:val="20"/>
        </w:rPr>
        <w:t>.</w:t>
      </w:r>
    </w:p>
    <w:p w:rsidR="00304AF3" w:rsidRDefault="00304AF3" w:rsidP="00304AF3">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sz w:val="20"/>
          <w:szCs w:val="20"/>
        </w:rPr>
      </w:pPr>
      <w:r>
        <w:rPr>
          <w:rFonts w:ascii="Times New Roman" w:hAnsi="Times New Roman" w:cs="Times New Roman"/>
          <w:sz w:val="20"/>
          <w:szCs w:val="20"/>
        </w:rPr>
        <w:t>Calculate the formal charges of the atoms in CO, CO</w:t>
      </w:r>
      <w:r>
        <w:rPr>
          <w:rFonts w:ascii="Times New Roman" w:hAnsi="Times New Roman" w:cs="Times New Roman"/>
          <w:sz w:val="13"/>
          <w:szCs w:val="13"/>
          <w:vertAlign w:val="subscript"/>
        </w:rPr>
        <w:t>2</w:t>
      </w:r>
      <w:r>
        <w:rPr>
          <w:rFonts w:ascii="Times New Roman" w:hAnsi="Times New Roman" w:cs="Times New Roman"/>
          <w:sz w:val="20"/>
          <w:szCs w:val="20"/>
        </w:rPr>
        <w:t>, and CO</w:t>
      </w:r>
      <w:r>
        <w:rPr>
          <w:rFonts w:ascii="Times New Roman" w:hAnsi="Times New Roman" w:cs="Times New Roman"/>
          <w:sz w:val="13"/>
          <w:szCs w:val="13"/>
          <w:vertAlign w:val="subscript"/>
        </w:rPr>
        <w:t>3</w:t>
      </w:r>
      <w:r>
        <w:rPr>
          <w:rFonts w:ascii="Times New Roman" w:hAnsi="Times New Roman" w:cs="Times New Roman"/>
          <w:sz w:val="13"/>
          <w:szCs w:val="13"/>
          <w:vertAlign w:val="superscript"/>
        </w:rPr>
        <w:t>2-</w:t>
      </w:r>
      <w:r>
        <w:rPr>
          <w:rFonts w:ascii="Times New Roman" w:hAnsi="Times New Roman" w:cs="Times New Roman"/>
          <w:sz w:val="20"/>
          <w:szCs w:val="20"/>
        </w:rPr>
        <w:t xml:space="preserve"> .</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INVESTIGATION EXERCISES</w:t>
      </w:r>
    </w:p>
    <w:p w:rsidR="00304AF3" w:rsidRDefault="00304AF3" w:rsidP="00304AF3">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sz w:val="20"/>
          <w:szCs w:val="20"/>
        </w:rPr>
      </w:pPr>
      <w:r>
        <w:rPr>
          <w:rFonts w:ascii="Times New Roman" w:hAnsi="Times New Roman" w:cs="Times New Roman"/>
          <w:sz w:val="20"/>
          <w:szCs w:val="20"/>
        </w:rPr>
        <w:t xml:space="preserve">Using an appropriate set of models, make molecular models of the compounds listed below and </w:t>
      </w:r>
      <w:proofErr w:type="gramStart"/>
      <w:r>
        <w:rPr>
          <w:rFonts w:ascii="Times New Roman" w:hAnsi="Times New Roman" w:cs="Times New Roman"/>
          <w:sz w:val="20"/>
          <w:szCs w:val="20"/>
        </w:rPr>
        <w:t>complete</w:t>
      </w:r>
      <w:proofErr w:type="gramEnd"/>
      <w:r>
        <w:rPr>
          <w:rFonts w:ascii="Times New Roman" w:hAnsi="Times New Roman" w:cs="Times New Roman"/>
          <w:sz w:val="20"/>
          <w:szCs w:val="20"/>
        </w:rPr>
        <w:t xml:space="preserve"> the table.</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bl>
      <w:tblPr>
        <w:tblW w:w="0" w:type="auto"/>
        <w:tblBorders>
          <w:top w:val="nil"/>
          <w:left w:val="nil"/>
          <w:right w:val="nil"/>
        </w:tblBorders>
        <w:tblLayout w:type="fixed"/>
        <w:tblLook w:val="0000" w:firstRow="0" w:lastRow="0" w:firstColumn="0" w:lastColumn="0" w:noHBand="0" w:noVBand="0"/>
      </w:tblPr>
      <w:tblGrid>
        <w:gridCol w:w="1028"/>
        <w:gridCol w:w="1202"/>
        <w:gridCol w:w="1520"/>
        <w:gridCol w:w="1340"/>
        <w:gridCol w:w="1340"/>
        <w:gridCol w:w="1340"/>
        <w:gridCol w:w="1250"/>
      </w:tblGrid>
      <w:tr w:rsidR="00304AF3">
        <w:tc>
          <w:tcPr>
            <w:tcW w:w="1028"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Molecular</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Formula</w:t>
            </w:r>
          </w:p>
        </w:tc>
        <w:tc>
          <w:tcPr>
            <w:tcW w:w="1202"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No. of </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sz w:val="20"/>
                <w:szCs w:val="20"/>
              </w:rPr>
              <w:t>bond pairs (</w:t>
            </w:r>
            <w:proofErr w:type="spellStart"/>
            <w:r>
              <w:rPr>
                <w:rFonts w:ascii="Times New Roman" w:hAnsi="Times New Roman" w:cs="Times New Roman"/>
                <w:sz w:val="20"/>
                <w:szCs w:val="20"/>
              </w:rPr>
              <w:t>bp</w:t>
            </w:r>
            <w:proofErr w:type="spellEnd"/>
            <w:r>
              <w:rPr>
                <w:rFonts w:ascii="Times New Roman" w:hAnsi="Times New Roman" w:cs="Times New Roman"/>
                <w:sz w:val="20"/>
                <w:szCs w:val="20"/>
              </w:rPr>
              <w:t>)</w:t>
            </w:r>
          </w:p>
        </w:tc>
        <w:tc>
          <w:tcPr>
            <w:tcW w:w="152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No. of lone </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pairs on central atom </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sz w:val="20"/>
                <w:szCs w:val="20"/>
              </w:rPr>
              <w:t>(</w:t>
            </w:r>
            <w:proofErr w:type="spellStart"/>
            <w:r>
              <w:rPr>
                <w:rFonts w:ascii="Times New Roman" w:hAnsi="Times New Roman" w:cs="Times New Roman"/>
                <w:sz w:val="20"/>
                <w:szCs w:val="20"/>
              </w:rPr>
              <w:t>bp</w:t>
            </w:r>
            <w:proofErr w:type="spellEnd"/>
            <w:r>
              <w:rPr>
                <w:rFonts w:ascii="Times New Roman" w:hAnsi="Times New Roman" w:cs="Times New Roman"/>
                <w:sz w:val="20"/>
                <w:szCs w:val="20"/>
              </w:rPr>
              <w:t>)</w:t>
            </w: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sz w:val="20"/>
                <w:szCs w:val="20"/>
              </w:rPr>
              <w:t>Hybridization of central atoms</w:t>
            </w: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sz w:val="20"/>
                <w:szCs w:val="20"/>
              </w:rPr>
              <w:t>Molecular geometry</w:t>
            </w: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Bond</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sz w:val="20"/>
                <w:szCs w:val="20"/>
              </w:rPr>
              <w:t>angle(s)</w:t>
            </w:r>
          </w:p>
        </w:tc>
        <w:tc>
          <w:tcPr>
            <w:tcW w:w="125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Dipole </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moment </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sz w:val="20"/>
                <w:szCs w:val="20"/>
              </w:rPr>
              <w:t>(yes or no)</w:t>
            </w:r>
          </w:p>
        </w:tc>
      </w:tr>
      <w:tr w:rsidR="00304AF3">
        <w:tblPrEx>
          <w:tblBorders>
            <w:top w:val="none" w:sz="0" w:space="0" w:color="auto"/>
          </w:tblBorders>
        </w:tblPrEx>
        <w:tc>
          <w:tcPr>
            <w:tcW w:w="1028"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3"/>
                <w:szCs w:val="13"/>
                <w:vertAlign w:val="subscript"/>
              </w:rPr>
            </w:pPr>
            <w:r>
              <w:rPr>
                <w:rFonts w:ascii="Times New Roman" w:hAnsi="Times New Roman" w:cs="Times New Roman"/>
                <w:sz w:val="20"/>
                <w:szCs w:val="20"/>
              </w:rPr>
              <w:t>BeCl</w:t>
            </w:r>
            <w:r>
              <w:rPr>
                <w:rFonts w:ascii="Times New Roman" w:hAnsi="Times New Roman" w:cs="Times New Roman"/>
                <w:sz w:val="13"/>
                <w:szCs w:val="13"/>
                <w:vertAlign w:val="subscript"/>
              </w:rPr>
              <w:t>2</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02"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2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5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04AF3">
        <w:tblPrEx>
          <w:tblBorders>
            <w:top w:val="none" w:sz="0" w:space="0" w:color="auto"/>
          </w:tblBorders>
        </w:tblPrEx>
        <w:tc>
          <w:tcPr>
            <w:tcW w:w="1028"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BF</w:t>
            </w:r>
            <w:r>
              <w:rPr>
                <w:rFonts w:ascii="Times New Roman" w:hAnsi="Times New Roman" w:cs="Times New Roman"/>
                <w:sz w:val="13"/>
                <w:szCs w:val="13"/>
                <w:vertAlign w:val="subscript"/>
              </w:rPr>
              <w:t>3</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02"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2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5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04AF3">
        <w:tblPrEx>
          <w:tblBorders>
            <w:top w:val="none" w:sz="0" w:space="0" w:color="auto"/>
          </w:tblBorders>
        </w:tblPrEx>
        <w:tc>
          <w:tcPr>
            <w:tcW w:w="1028"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SnCl</w:t>
            </w:r>
            <w:r>
              <w:rPr>
                <w:rFonts w:ascii="Times New Roman" w:hAnsi="Times New Roman" w:cs="Times New Roman"/>
                <w:sz w:val="13"/>
                <w:szCs w:val="13"/>
                <w:vertAlign w:val="subscript"/>
              </w:rPr>
              <w:t>2</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02"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2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5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04AF3">
        <w:tblPrEx>
          <w:tblBorders>
            <w:top w:val="none" w:sz="0" w:space="0" w:color="auto"/>
          </w:tblBorders>
        </w:tblPrEx>
        <w:tc>
          <w:tcPr>
            <w:tcW w:w="1028"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CH</w:t>
            </w:r>
            <w:r>
              <w:rPr>
                <w:rFonts w:ascii="Times New Roman" w:hAnsi="Times New Roman" w:cs="Times New Roman"/>
                <w:sz w:val="13"/>
                <w:szCs w:val="13"/>
                <w:vertAlign w:val="subscript"/>
              </w:rPr>
              <w:t>4</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02"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2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5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04AF3">
        <w:tblPrEx>
          <w:tblBorders>
            <w:top w:val="none" w:sz="0" w:space="0" w:color="auto"/>
          </w:tblBorders>
        </w:tblPrEx>
        <w:tc>
          <w:tcPr>
            <w:tcW w:w="1028"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NH</w:t>
            </w:r>
            <w:r>
              <w:rPr>
                <w:rFonts w:ascii="Times New Roman" w:hAnsi="Times New Roman" w:cs="Times New Roman"/>
                <w:sz w:val="13"/>
                <w:szCs w:val="13"/>
                <w:vertAlign w:val="subscript"/>
              </w:rPr>
              <w:t>3</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02"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2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5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04AF3">
        <w:tblPrEx>
          <w:tblBorders>
            <w:top w:val="none" w:sz="0" w:space="0" w:color="auto"/>
          </w:tblBorders>
        </w:tblPrEx>
        <w:tc>
          <w:tcPr>
            <w:tcW w:w="1028"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13"/>
                <w:szCs w:val="13"/>
                <w:vertAlign w:val="subscript"/>
              </w:rPr>
              <w:t>2</w:t>
            </w:r>
            <w:r>
              <w:rPr>
                <w:rFonts w:ascii="Times New Roman" w:hAnsi="Times New Roman" w:cs="Times New Roman"/>
                <w:sz w:val="20"/>
                <w:szCs w:val="20"/>
              </w:rPr>
              <w:t>O</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02"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2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5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04AF3">
        <w:tblPrEx>
          <w:tblBorders>
            <w:top w:val="none" w:sz="0" w:space="0" w:color="auto"/>
          </w:tblBorders>
        </w:tblPrEx>
        <w:tc>
          <w:tcPr>
            <w:tcW w:w="1028"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PCl</w:t>
            </w:r>
            <w:r>
              <w:rPr>
                <w:rFonts w:ascii="Times New Roman" w:hAnsi="Times New Roman" w:cs="Times New Roman"/>
                <w:sz w:val="13"/>
                <w:szCs w:val="13"/>
                <w:vertAlign w:val="subscript"/>
              </w:rPr>
              <w:t>5</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02"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2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5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04AF3">
        <w:tblPrEx>
          <w:tblBorders>
            <w:top w:val="none" w:sz="0" w:space="0" w:color="auto"/>
          </w:tblBorders>
        </w:tblPrEx>
        <w:tc>
          <w:tcPr>
            <w:tcW w:w="1028"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SF</w:t>
            </w:r>
            <w:r>
              <w:rPr>
                <w:rFonts w:ascii="Times New Roman" w:hAnsi="Times New Roman" w:cs="Times New Roman"/>
                <w:sz w:val="13"/>
                <w:szCs w:val="13"/>
                <w:vertAlign w:val="subscript"/>
              </w:rPr>
              <w:t>4</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02"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2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5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04AF3">
        <w:tblPrEx>
          <w:tblBorders>
            <w:top w:val="none" w:sz="0" w:space="0" w:color="auto"/>
          </w:tblBorders>
        </w:tblPrEx>
        <w:tc>
          <w:tcPr>
            <w:tcW w:w="1028"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BrF</w:t>
            </w:r>
            <w:r>
              <w:rPr>
                <w:rFonts w:ascii="Times New Roman" w:hAnsi="Times New Roman" w:cs="Times New Roman"/>
                <w:sz w:val="13"/>
                <w:szCs w:val="13"/>
                <w:vertAlign w:val="subscript"/>
              </w:rPr>
              <w:t>3</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02"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2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5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04AF3">
        <w:tblPrEx>
          <w:tblBorders>
            <w:top w:val="none" w:sz="0" w:space="0" w:color="auto"/>
          </w:tblBorders>
        </w:tblPrEx>
        <w:tc>
          <w:tcPr>
            <w:tcW w:w="1028"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XeF</w:t>
            </w:r>
            <w:r>
              <w:rPr>
                <w:rFonts w:ascii="Times New Roman" w:hAnsi="Times New Roman" w:cs="Times New Roman"/>
                <w:sz w:val="13"/>
                <w:szCs w:val="13"/>
                <w:vertAlign w:val="subscript"/>
              </w:rPr>
              <w:t>2</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02"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2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5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04AF3">
        <w:tblPrEx>
          <w:tblBorders>
            <w:top w:val="none" w:sz="0" w:space="0" w:color="auto"/>
          </w:tblBorders>
        </w:tblPrEx>
        <w:tc>
          <w:tcPr>
            <w:tcW w:w="1028"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SF</w:t>
            </w:r>
            <w:r>
              <w:rPr>
                <w:rFonts w:ascii="Times New Roman" w:hAnsi="Times New Roman" w:cs="Times New Roman"/>
                <w:sz w:val="13"/>
                <w:szCs w:val="13"/>
                <w:vertAlign w:val="subscript"/>
              </w:rPr>
              <w:t>6</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02"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2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5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04AF3">
        <w:tblPrEx>
          <w:tblBorders>
            <w:top w:val="none" w:sz="0" w:space="0" w:color="auto"/>
          </w:tblBorders>
        </w:tblPrEx>
        <w:tc>
          <w:tcPr>
            <w:tcW w:w="1028"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IF</w:t>
            </w:r>
            <w:r>
              <w:rPr>
                <w:rFonts w:ascii="Times New Roman" w:hAnsi="Times New Roman" w:cs="Times New Roman"/>
                <w:sz w:val="13"/>
                <w:szCs w:val="13"/>
                <w:vertAlign w:val="subscript"/>
              </w:rPr>
              <w:t>5</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02"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2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5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304AF3">
        <w:tc>
          <w:tcPr>
            <w:tcW w:w="1028"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XeF</w:t>
            </w:r>
            <w:r>
              <w:rPr>
                <w:rFonts w:ascii="Times New Roman" w:hAnsi="Times New Roman" w:cs="Times New Roman"/>
                <w:sz w:val="13"/>
                <w:szCs w:val="13"/>
                <w:vertAlign w:val="subscript"/>
              </w:rPr>
              <w:t>4</w:t>
            </w:r>
          </w:p>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02"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2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34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250" w:type="dxa"/>
            <w:tcBorders>
              <w:top w:val="single" w:sz="4" w:space="0" w:color="auto"/>
              <w:left w:val="single" w:sz="4" w:space="0" w:color="auto"/>
              <w:bottom w:val="single" w:sz="4" w:space="0" w:color="auto"/>
              <w:right w:val="single" w:sz="4" w:space="0" w:color="auto"/>
            </w:tcBorders>
          </w:tcPr>
          <w:p w:rsidR="00304AF3" w:rsidRDefault="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28"/>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sz w:val="20"/>
          <w:szCs w:val="20"/>
        </w:rPr>
      </w:pPr>
      <w:r>
        <w:rPr>
          <w:rFonts w:ascii="Times New Roman" w:hAnsi="Times New Roman" w:cs="Times New Roman"/>
          <w:sz w:val="20"/>
          <w:szCs w:val="20"/>
        </w:rPr>
        <w:t>From your models of SF</w:t>
      </w:r>
      <w:r>
        <w:rPr>
          <w:rFonts w:ascii="Times New Roman" w:hAnsi="Times New Roman" w:cs="Times New Roman"/>
          <w:sz w:val="13"/>
          <w:szCs w:val="13"/>
          <w:vertAlign w:val="subscript"/>
        </w:rPr>
        <w:t>4</w:t>
      </w:r>
      <w:r>
        <w:rPr>
          <w:rFonts w:ascii="Times New Roman" w:hAnsi="Times New Roman" w:cs="Times New Roman"/>
          <w:sz w:val="20"/>
          <w:szCs w:val="20"/>
        </w:rPr>
        <w:t>, BrF</w:t>
      </w:r>
      <w:r>
        <w:rPr>
          <w:rFonts w:ascii="Times New Roman" w:hAnsi="Times New Roman" w:cs="Times New Roman"/>
          <w:sz w:val="13"/>
          <w:szCs w:val="13"/>
          <w:vertAlign w:val="subscript"/>
        </w:rPr>
        <w:t>3</w:t>
      </w:r>
      <w:r>
        <w:rPr>
          <w:rFonts w:ascii="Times New Roman" w:hAnsi="Times New Roman" w:cs="Times New Roman"/>
          <w:sz w:val="20"/>
          <w:szCs w:val="20"/>
        </w:rPr>
        <w:t>, and XeF</w:t>
      </w:r>
      <w:r>
        <w:rPr>
          <w:rFonts w:ascii="Times New Roman" w:hAnsi="Times New Roman" w:cs="Times New Roman"/>
          <w:sz w:val="13"/>
          <w:szCs w:val="13"/>
          <w:vertAlign w:val="subscript"/>
        </w:rPr>
        <w:t>4</w:t>
      </w:r>
      <w:r>
        <w:rPr>
          <w:rFonts w:ascii="Times New Roman" w:hAnsi="Times New Roman" w:cs="Times New Roman"/>
          <w:sz w:val="20"/>
          <w:szCs w:val="20"/>
        </w:rPr>
        <w:t>, deduce whether different atom arrangements, called geometrical isomers, are possible; if so, sketch them below. Indicate the preferred geometry for each case and suggest a reason for your choice. Indicate which structures have dipole moments and show their direction.</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 xml:space="preserve">Molecule </w:t>
      </w:r>
      <w:r>
        <w:rPr>
          <w:rFonts w:ascii="Times New Roman" w:hAnsi="Times New Roman" w:cs="Times New Roman"/>
          <w:i/>
          <w:iCs/>
          <w:sz w:val="20"/>
          <w:szCs w:val="20"/>
        </w:rPr>
        <w:tab/>
        <w:t xml:space="preserve">Dipole moment </w:t>
      </w:r>
      <w:r>
        <w:rPr>
          <w:rFonts w:ascii="Times New Roman" w:hAnsi="Times New Roman" w:cs="Times New Roman"/>
          <w:i/>
          <w:iCs/>
          <w:sz w:val="20"/>
          <w:szCs w:val="20"/>
        </w:rPr>
        <w:tab/>
      </w:r>
      <w:r>
        <w:rPr>
          <w:rFonts w:ascii="Times New Roman" w:hAnsi="Times New Roman" w:cs="Times New Roman"/>
          <w:i/>
          <w:iCs/>
          <w:sz w:val="20"/>
          <w:szCs w:val="20"/>
        </w:rPr>
        <w:tab/>
        <w:t xml:space="preserve">Preferred geometry </w:t>
      </w:r>
      <w:r>
        <w:rPr>
          <w:rFonts w:ascii="Times New Roman" w:hAnsi="Times New Roman" w:cs="Times New Roman"/>
          <w:i/>
          <w:iCs/>
          <w:sz w:val="20"/>
          <w:szCs w:val="20"/>
        </w:rPr>
        <w:tab/>
      </w:r>
      <w:r>
        <w:rPr>
          <w:rFonts w:ascii="Times New Roman" w:hAnsi="Times New Roman" w:cs="Times New Roman"/>
          <w:i/>
          <w:iCs/>
          <w:sz w:val="20"/>
          <w:szCs w:val="20"/>
        </w:rPr>
        <w:tab/>
        <w:t>Reason</w:t>
      </w:r>
    </w:p>
    <w:p w:rsidR="00304AF3" w:rsidRDefault="00304AF3" w:rsidP="00304AF3">
      <w:pPr>
        <w:widowControl w:val="0"/>
        <w:numPr>
          <w:ilvl w:val="1"/>
          <w:numId w:val="8"/>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imes New Roman" w:hAnsi="Times New Roman" w:cs="Times New Roman"/>
          <w:sz w:val="20"/>
          <w:szCs w:val="20"/>
        </w:rPr>
      </w:pPr>
      <w:r>
        <w:rPr>
          <w:rFonts w:ascii="Times New Roman" w:hAnsi="Times New Roman" w:cs="Times New Roman"/>
          <w:sz w:val="20"/>
          <w:szCs w:val="20"/>
        </w:rPr>
        <w:t>SF</w:t>
      </w:r>
      <w:r>
        <w:rPr>
          <w:rFonts w:ascii="Times New Roman" w:hAnsi="Times New Roman" w:cs="Times New Roman"/>
          <w:sz w:val="13"/>
          <w:szCs w:val="13"/>
          <w:vertAlign w:val="subscript"/>
        </w:rPr>
        <w:t>4</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 xml:space="preserve">Molecule </w:t>
      </w:r>
      <w:r>
        <w:rPr>
          <w:rFonts w:ascii="Times New Roman" w:hAnsi="Times New Roman" w:cs="Times New Roman"/>
          <w:i/>
          <w:iCs/>
          <w:sz w:val="20"/>
          <w:szCs w:val="20"/>
        </w:rPr>
        <w:tab/>
        <w:t xml:space="preserve">Dipole moment </w:t>
      </w:r>
      <w:r>
        <w:rPr>
          <w:rFonts w:ascii="Times New Roman" w:hAnsi="Times New Roman" w:cs="Times New Roman"/>
          <w:i/>
          <w:iCs/>
          <w:sz w:val="20"/>
          <w:szCs w:val="20"/>
        </w:rPr>
        <w:tab/>
      </w:r>
      <w:r>
        <w:rPr>
          <w:rFonts w:ascii="Times New Roman" w:hAnsi="Times New Roman" w:cs="Times New Roman"/>
          <w:i/>
          <w:iCs/>
          <w:sz w:val="20"/>
          <w:szCs w:val="20"/>
        </w:rPr>
        <w:tab/>
        <w:t xml:space="preserve">Preferred geometry </w:t>
      </w:r>
      <w:r>
        <w:rPr>
          <w:rFonts w:ascii="Times New Roman" w:hAnsi="Times New Roman" w:cs="Times New Roman"/>
          <w:i/>
          <w:iCs/>
          <w:sz w:val="20"/>
          <w:szCs w:val="20"/>
        </w:rPr>
        <w:tab/>
      </w:r>
      <w:r>
        <w:rPr>
          <w:rFonts w:ascii="Times New Roman" w:hAnsi="Times New Roman" w:cs="Times New Roman"/>
          <w:i/>
          <w:iCs/>
          <w:sz w:val="20"/>
          <w:szCs w:val="20"/>
        </w:rPr>
        <w:tab/>
        <w:t>Reason</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numPr>
          <w:ilvl w:val="1"/>
          <w:numId w:val="9"/>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imes New Roman" w:hAnsi="Times New Roman" w:cs="Times New Roman"/>
          <w:sz w:val="20"/>
          <w:szCs w:val="20"/>
        </w:rPr>
      </w:pPr>
      <w:r>
        <w:rPr>
          <w:rFonts w:ascii="Times New Roman" w:hAnsi="Times New Roman" w:cs="Times New Roman"/>
          <w:sz w:val="20"/>
          <w:szCs w:val="20"/>
        </w:rPr>
        <w:t>BrF</w:t>
      </w:r>
      <w:r>
        <w:rPr>
          <w:rFonts w:ascii="Times New Roman" w:hAnsi="Times New Roman" w:cs="Times New Roman"/>
          <w:sz w:val="13"/>
          <w:szCs w:val="13"/>
          <w:vertAlign w:val="subscript"/>
        </w:rPr>
        <w:t>3</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numPr>
          <w:ilvl w:val="1"/>
          <w:numId w:val="10"/>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imes New Roman" w:hAnsi="Times New Roman" w:cs="Times New Roman"/>
          <w:sz w:val="20"/>
          <w:szCs w:val="20"/>
        </w:rPr>
      </w:pPr>
      <w:r>
        <w:rPr>
          <w:rFonts w:ascii="Times New Roman" w:hAnsi="Times New Roman" w:cs="Times New Roman"/>
          <w:sz w:val="20"/>
          <w:szCs w:val="20"/>
        </w:rPr>
        <w:t>XeF</w:t>
      </w:r>
      <w:r>
        <w:rPr>
          <w:rFonts w:ascii="Times New Roman" w:hAnsi="Times New Roman" w:cs="Times New Roman"/>
          <w:sz w:val="13"/>
          <w:szCs w:val="13"/>
          <w:vertAlign w:val="subscript"/>
        </w:rPr>
        <w:t>4</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numPr>
          <w:ilvl w:val="0"/>
          <w:numId w:val="1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sz w:val="20"/>
          <w:szCs w:val="20"/>
        </w:rPr>
      </w:pPr>
      <w:r>
        <w:rPr>
          <w:rFonts w:ascii="Times New Roman" w:hAnsi="Times New Roman" w:cs="Times New Roman"/>
          <w:sz w:val="20"/>
          <w:szCs w:val="20"/>
        </w:rPr>
        <w:t>Using the Lewis structure predict the geometrical structures of the following ions and state the hybridization of the central atom.</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ab/>
        <w:t xml:space="preserve">Ion </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 xml:space="preserve">Structure </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 xml:space="preserve">Central atom </w:t>
      </w:r>
      <w:proofErr w:type="spellStart"/>
      <w:r>
        <w:rPr>
          <w:rFonts w:ascii="Times New Roman" w:hAnsi="Times New Roman" w:cs="Times New Roman"/>
          <w:i/>
          <w:iCs/>
          <w:sz w:val="20"/>
          <w:szCs w:val="20"/>
        </w:rPr>
        <w:t>hvbridization</w:t>
      </w:r>
      <w:proofErr w:type="spellEnd"/>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t>N</w:t>
      </w:r>
      <w:r>
        <w:rPr>
          <w:rFonts w:ascii="Times New Roman" w:hAnsi="Times New Roman" w:cs="Times New Roman"/>
          <w:sz w:val="13"/>
          <w:szCs w:val="13"/>
          <w:vertAlign w:val="subscript"/>
        </w:rPr>
        <w:t>3</w:t>
      </w:r>
      <w:r>
        <w:rPr>
          <w:rFonts w:ascii="Times New Roman" w:hAnsi="Times New Roman" w:cs="Times New Roman"/>
          <w:sz w:val="13"/>
          <w:szCs w:val="13"/>
          <w:vertAlign w:val="superscript"/>
        </w:rPr>
        <w:t>–</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t>CO</w:t>
      </w:r>
      <w:r>
        <w:rPr>
          <w:rFonts w:ascii="Times New Roman" w:hAnsi="Times New Roman" w:cs="Times New Roman"/>
          <w:sz w:val="13"/>
          <w:szCs w:val="13"/>
          <w:vertAlign w:val="subscript"/>
        </w:rPr>
        <w:t>3</w:t>
      </w:r>
      <w:r>
        <w:rPr>
          <w:rFonts w:ascii="Times New Roman" w:hAnsi="Times New Roman" w:cs="Times New Roman"/>
          <w:sz w:val="13"/>
          <w:szCs w:val="13"/>
          <w:vertAlign w:val="superscript"/>
        </w:rPr>
        <w:t>2–</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t>NO</w:t>
      </w:r>
      <w:r>
        <w:rPr>
          <w:rFonts w:ascii="Times New Roman" w:hAnsi="Times New Roman" w:cs="Times New Roman"/>
          <w:sz w:val="13"/>
          <w:szCs w:val="13"/>
          <w:vertAlign w:val="subscript"/>
        </w:rPr>
        <w:t>3</w:t>
      </w:r>
      <w:r>
        <w:rPr>
          <w:rFonts w:ascii="Times New Roman" w:hAnsi="Times New Roman" w:cs="Times New Roman"/>
          <w:sz w:val="13"/>
          <w:szCs w:val="13"/>
          <w:vertAlign w:val="superscript"/>
        </w:rPr>
        <w:t>–</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t>BF</w:t>
      </w:r>
      <w:r>
        <w:rPr>
          <w:rFonts w:ascii="Times New Roman" w:hAnsi="Times New Roman" w:cs="Times New Roman"/>
          <w:sz w:val="13"/>
          <w:szCs w:val="13"/>
          <w:vertAlign w:val="subscript"/>
        </w:rPr>
        <w:t>4</w:t>
      </w:r>
      <w:r>
        <w:rPr>
          <w:rFonts w:ascii="Times New Roman" w:hAnsi="Times New Roman" w:cs="Times New Roman"/>
          <w:sz w:val="13"/>
          <w:szCs w:val="13"/>
          <w:vertAlign w:val="superscript"/>
        </w:rPr>
        <w:t>–</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sz w:val="20"/>
          <w:szCs w:val="20"/>
        </w:rPr>
      </w:pPr>
      <w:r>
        <w:rPr>
          <w:rFonts w:ascii="Times New Roman" w:hAnsi="Times New Roman" w:cs="Times New Roman"/>
          <w:sz w:val="20"/>
          <w:szCs w:val="20"/>
        </w:rPr>
        <w:t>Because lone pairs are larger than bonding pairs, lone pair–long pair interactions are greater than lone pair–bonding pair interactions, which are in turn larger than bonding pair–bonding pair interactions.  Using this notion, suggest how the following species would distort from regular geometries.</w:t>
      </w:r>
    </w:p>
    <w:p w:rsidR="00304AF3" w:rsidRDefault="00304AF3" w:rsidP="00304AF3">
      <w:pPr>
        <w:widowControl w:val="0"/>
        <w:numPr>
          <w:ilvl w:val="1"/>
          <w:numId w:val="1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imes New Roman" w:hAnsi="Times New Roman" w:cs="Times New Roman"/>
          <w:sz w:val="20"/>
          <w:szCs w:val="20"/>
        </w:rPr>
      </w:pPr>
      <w:r>
        <w:rPr>
          <w:rFonts w:ascii="Times New Roman" w:hAnsi="Times New Roman" w:cs="Times New Roman"/>
          <w:sz w:val="20"/>
          <w:szCs w:val="20"/>
        </w:rPr>
        <w:t>OF</w:t>
      </w:r>
      <w:r>
        <w:rPr>
          <w:rFonts w:ascii="Times New Roman" w:hAnsi="Times New Roman" w:cs="Times New Roman"/>
          <w:sz w:val="13"/>
          <w:szCs w:val="13"/>
          <w:vertAlign w:val="subscript"/>
        </w:rPr>
        <w:t>2</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numPr>
          <w:ilvl w:val="1"/>
          <w:numId w:val="13"/>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imes New Roman" w:hAnsi="Times New Roman" w:cs="Times New Roman"/>
          <w:sz w:val="20"/>
          <w:szCs w:val="20"/>
        </w:rPr>
      </w:pPr>
      <w:r>
        <w:rPr>
          <w:rFonts w:ascii="Times New Roman" w:hAnsi="Times New Roman" w:cs="Times New Roman"/>
          <w:sz w:val="20"/>
          <w:szCs w:val="20"/>
        </w:rPr>
        <w:t>SCl</w:t>
      </w:r>
      <w:r>
        <w:rPr>
          <w:rFonts w:ascii="Times New Roman" w:hAnsi="Times New Roman" w:cs="Times New Roman"/>
          <w:sz w:val="13"/>
          <w:szCs w:val="13"/>
          <w:vertAlign w:val="subscript"/>
        </w:rPr>
        <w:t>2</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numPr>
          <w:ilvl w:val="1"/>
          <w:numId w:val="14"/>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imes New Roman" w:hAnsi="Times New Roman" w:cs="Times New Roman"/>
          <w:sz w:val="20"/>
          <w:szCs w:val="20"/>
        </w:rPr>
      </w:pPr>
      <w:r>
        <w:rPr>
          <w:rFonts w:ascii="Times New Roman" w:hAnsi="Times New Roman" w:cs="Times New Roman"/>
          <w:sz w:val="20"/>
          <w:szCs w:val="20"/>
        </w:rPr>
        <w:t>PF</w:t>
      </w:r>
      <w:r>
        <w:rPr>
          <w:rFonts w:ascii="Times New Roman" w:hAnsi="Times New Roman" w:cs="Times New Roman"/>
          <w:sz w:val="13"/>
          <w:szCs w:val="13"/>
          <w:vertAlign w:val="subscript"/>
        </w:rPr>
        <w:t>3</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numPr>
          <w:ilvl w:val="0"/>
          <w:numId w:val="1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sz w:val="20"/>
          <w:szCs w:val="20"/>
        </w:rPr>
      </w:pPr>
      <w:r>
        <w:rPr>
          <w:rFonts w:ascii="Times New Roman" w:hAnsi="Times New Roman" w:cs="Times New Roman"/>
          <w:sz w:val="20"/>
          <w:szCs w:val="20"/>
        </w:rPr>
        <w:t>There are several families of hydrocarbons, among which are alkanes, alkenes, and alkynes. The parents of each family are CH</w:t>
      </w:r>
      <w:r>
        <w:rPr>
          <w:rFonts w:ascii="Times New Roman" w:hAnsi="Times New Roman" w:cs="Times New Roman"/>
          <w:sz w:val="13"/>
          <w:szCs w:val="13"/>
          <w:vertAlign w:val="subscript"/>
        </w:rPr>
        <w:t>4</w:t>
      </w:r>
      <w:r>
        <w:rPr>
          <w:rFonts w:ascii="Times New Roman" w:hAnsi="Times New Roman" w:cs="Times New Roman"/>
          <w:sz w:val="20"/>
          <w:szCs w:val="20"/>
        </w:rPr>
        <w:t xml:space="preserve"> (methane), H</w:t>
      </w:r>
      <w:r>
        <w:rPr>
          <w:rFonts w:ascii="Times New Roman" w:hAnsi="Times New Roman" w:cs="Times New Roman"/>
          <w:sz w:val="13"/>
          <w:szCs w:val="13"/>
          <w:vertAlign w:val="subscript"/>
        </w:rPr>
        <w:t>2</w:t>
      </w:r>
      <w:r>
        <w:rPr>
          <w:rFonts w:ascii="Times New Roman" w:hAnsi="Times New Roman" w:cs="Times New Roman"/>
          <w:sz w:val="20"/>
          <w:szCs w:val="20"/>
        </w:rPr>
        <w:t>C=CH</w:t>
      </w:r>
      <w:r>
        <w:rPr>
          <w:rFonts w:ascii="Times New Roman" w:hAnsi="Times New Roman" w:cs="Times New Roman"/>
          <w:sz w:val="13"/>
          <w:szCs w:val="13"/>
          <w:vertAlign w:val="subscript"/>
        </w:rPr>
        <w:t>2</w:t>
      </w:r>
      <w:r>
        <w:rPr>
          <w:rFonts w:ascii="Times New Roman" w:hAnsi="Times New Roman" w:cs="Times New Roman"/>
          <w:sz w:val="20"/>
          <w:szCs w:val="20"/>
        </w:rPr>
        <w:t xml:space="preserve"> (</w:t>
      </w:r>
      <w:proofErr w:type="spellStart"/>
      <w:r>
        <w:rPr>
          <w:rFonts w:ascii="Times New Roman" w:hAnsi="Times New Roman" w:cs="Times New Roman"/>
          <w:sz w:val="20"/>
          <w:szCs w:val="20"/>
        </w:rPr>
        <w:t>ethene</w:t>
      </w:r>
      <w:proofErr w:type="spellEnd"/>
      <w:r>
        <w:rPr>
          <w:rFonts w:ascii="Times New Roman" w:hAnsi="Times New Roman" w:cs="Times New Roman"/>
          <w:sz w:val="20"/>
          <w:szCs w:val="20"/>
        </w:rPr>
        <w:t>), and H-C ≡ C-H (</w:t>
      </w:r>
      <w:proofErr w:type="spellStart"/>
      <w:r>
        <w:rPr>
          <w:rFonts w:ascii="Times New Roman" w:hAnsi="Times New Roman" w:cs="Times New Roman"/>
          <w:sz w:val="20"/>
          <w:szCs w:val="20"/>
        </w:rPr>
        <w:t>ethyne</w:t>
      </w:r>
      <w:proofErr w:type="spellEnd"/>
      <w:r>
        <w:rPr>
          <w:rFonts w:ascii="Times New Roman" w:hAnsi="Times New Roman" w:cs="Times New Roman"/>
          <w:sz w:val="20"/>
          <w:szCs w:val="20"/>
        </w:rPr>
        <w:t>), respectively. Predict the geometries of these molecules, give the hybridization of carbon in each molecule, and suggest whether they are polar or nonpolar molecules.</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iCs/>
          <w:sz w:val="20"/>
          <w:szCs w:val="20"/>
        </w:rPr>
        <w:t>Molecule</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C-hybridization</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Polar (yes or no)</w:t>
      </w:r>
    </w:p>
    <w:p w:rsidR="00304AF3" w:rsidRDefault="00304AF3" w:rsidP="00304AF3">
      <w:pPr>
        <w:widowControl w:val="0"/>
        <w:numPr>
          <w:ilvl w:val="1"/>
          <w:numId w:val="16"/>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imes New Roman" w:hAnsi="Times New Roman" w:cs="Times New Roman"/>
          <w:sz w:val="20"/>
          <w:szCs w:val="20"/>
        </w:rPr>
      </w:pPr>
      <w:r>
        <w:rPr>
          <w:rFonts w:ascii="Times New Roman" w:hAnsi="Times New Roman" w:cs="Times New Roman"/>
          <w:sz w:val="20"/>
          <w:szCs w:val="20"/>
        </w:rPr>
        <w:t>CH</w:t>
      </w:r>
      <w:r>
        <w:rPr>
          <w:rFonts w:ascii="Times New Roman" w:hAnsi="Times New Roman" w:cs="Times New Roman"/>
          <w:sz w:val="13"/>
          <w:szCs w:val="13"/>
          <w:vertAlign w:val="subscript"/>
        </w:rPr>
        <w:t>4</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numPr>
          <w:ilvl w:val="1"/>
          <w:numId w:val="1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13"/>
          <w:szCs w:val="13"/>
          <w:vertAlign w:val="subscript"/>
        </w:rPr>
        <w:t>2</w:t>
      </w:r>
      <w:r>
        <w:rPr>
          <w:rFonts w:ascii="Times New Roman" w:hAnsi="Times New Roman" w:cs="Times New Roman"/>
          <w:sz w:val="20"/>
          <w:szCs w:val="20"/>
        </w:rPr>
        <w:t>H</w:t>
      </w:r>
      <w:r>
        <w:rPr>
          <w:rFonts w:ascii="Times New Roman" w:hAnsi="Times New Roman" w:cs="Times New Roman"/>
          <w:sz w:val="13"/>
          <w:szCs w:val="13"/>
          <w:vertAlign w:val="subscript"/>
        </w:rPr>
        <w:t>4</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numPr>
          <w:ilvl w:val="1"/>
          <w:numId w:val="18"/>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440"/>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13"/>
          <w:szCs w:val="13"/>
          <w:vertAlign w:val="subscript"/>
        </w:rPr>
        <w:t>2</w:t>
      </w:r>
      <w:r>
        <w:rPr>
          <w:rFonts w:ascii="Times New Roman" w:hAnsi="Times New Roman" w:cs="Times New Roman"/>
          <w:sz w:val="20"/>
          <w:szCs w:val="20"/>
        </w:rPr>
        <w:t>H</w:t>
      </w:r>
      <w:r>
        <w:rPr>
          <w:rFonts w:ascii="Times New Roman" w:hAnsi="Times New Roman" w:cs="Times New Roman"/>
          <w:sz w:val="13"/>
          <w:szCs w:val="13"/>
          <w:vertAlign w:val="subscript"/>
        </w:rPr>
        <w:t>2</w:t>
      </w: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rsidR="00304AF3" w:rsidRDefault="00304AF3" w:rsidP="00304AF3">
      <w:pPr>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sz w:val="20"/>
          <w:szCs w:val="20"/>
        </w:rPr>
      </w:pPr>
      <w:r>
        <w:rPr>
          <w:rFonts w:ascii="Times New Roman" w:hAnsi="Times New Roman" w:cs="Times New Roman"/>
          <w:sz w:val="20"/>
          <w:szCs w:val="20"/>
        </w:rPr>
        <w:t>Calculate the formal charges of all atoms in NH</w:t>
      </w:r>
      <w:r>
        <w:rPr>
          <w:rFonts w:ascii="Times New Roman" w:hAnsi="Times New Roman" w:cs="Times New Roman"/>
          <w:sz w:val="13"/>
          <w:szCs w:val="13"/>
          <w:vertAlign w:val="subscript"/>
        </w:rPr>
        <w:t>3</w:t>
      </w:r>
      <w:r>
        <w:rPr>
          <w:rFonts w:ascii="Times New Roman" w:hAnsi="Times New Roman" w:cs="Times New Roman"/>
          <w:sz w:val="20"/>
          <w:szCs w:val="20"/>
        </w:rPr>
        <w:t>, NO</w:t>
      </w:r>
      <w:r>
        <w:rPr>
          <w:rFonts w:ascii="Times New Roman" w:hAnsi="Times New Roman" w:cs="Times New Roman"/>
          <w:sz w:val="13"/>
          <w:szCs w:val="13"/>
          <w:vertAlign w:val="subscript"/>
        </w:rPr>
        <w:t>2</w:t>
      </w:r>
      <w:r>
        <w:rPr>
          <w:rFonts w:ascii="Times New Roman" w:hAnsi="Times New Roman" w:cs="Times New Roman"/>
          <w:sz w:val="13"/>
          <w:szCs w:val="13"/>
          <w:vertAlign w:val="superscript"/>
        </w:rPr>
        <w:t>–</w:t>
      </w:r>
      <w:r>
        <w:rPr>
          <w:rFonts w:ascii="Times New Roman" w:hAnsi="Times New Roman" w:cs="Times New Roman"/>
          <w:sz w:val="20"/>
          <w:szCs w:val="20"/>
        </w:rPr>
        <w:t>, and NO</w:t>
      </w:r>
      <w:r>
        <w:rPr>
          <w:rFonts w:ascii="Times New Roman" w:hAnsi="Times New Roman" w:cs="Times New Roman"/>
          <w:sz w:val="13"/>
          <w:szCs w:val="13"/>
          <w:vertAlign w:val="subscript"/>
        </w:rPr>
        <w:t>3</w:t>
      </w:r>
      <w:r>
        <w:rPr>
          <w:rFonts w:ascii="Times New Roman" w:hAnsi="Times New Roman" w:cs="Times New Roman"/>
          <w:sz w:val="13"/>
          <w:szCs w:val="13"/>
          <w:vertAlign w:val="superscript"/>
        </w:rPr>
        <w:t>–</w:t>
      </w:r>
      <w:r>
        <w:rPr>
          <w:rFonts w:ascii="Times New Roman" w:hAnsi="Times New Roman" w:cs="Times New Roman"/>
          <w:sz w:val="20"/>
          <w:szCs w:val="20"/>
        </w:rPr>
        <w:t>.</w:t>
      </w:r>
    </w:p>
    <w:p w:rsidR="00304AF3" w:rsidRDefault="00304AF3" w:rsidP="00304AF3"/>
    <w:p w:rsidR="00E01DA1" w:rsidRDefault="000F12B9"/>
    <w:sectPr w:rsidR="00E01DA1" w:rsidSect="00761BA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000006A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F3"/>
    <w:rsid w:val="000F12B9"/>
    <w:rsid w:val="001C7BEC"/>
    <w:rsid w:val="00304AF3"/>
    <w:rsid w:val="00942E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411</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keck lab</dc:creator>
  <cp:lastModifiedBy>Michael T. Mury</cp:lastModifiedBy>
  <cp:revision>2</cp:revision>
  <dcterms:created xsi:type="dcterms:W3CDTF">2013-08-08T14:17:00Z</dcterms:created>
  <dcterms:modified xsi:type="dcterms:W3CDTF">2013-08-08T14:17:00Z</dcterms:modified>
</cp:coreProperties>
</file>